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1E0C6F" w14:paraId="700F2DF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9290194" w14:textId="77777777" w:rsidR="00856C35" w:rsidRDefault="001E0C6F" w:rsidP="00856C35">
            <w:r>
              <w:rPr>
                <w:noProof/>
              </w:rPr>
              <w:drawing>
                <wp:inline distT="0" distB="0" distL="0" distR="0" wp14:anchorId="47D2F88E" wp14:editId="03964558">
                  <wp:extent cx="535781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0533256_390196811828890_742565309646372864_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49" cy="715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52E4270" w14:textId="77777777" w:rsidR="00856C35" w:rsidRPr="001E0C6F" w:rsidRDefault="001E0C6F" w:rsidP="00856C35">
            <w:pPr>
              <w:pStyle w:val="CompanyName"/>
              <w:rPr>
                <w:sz w:val="22"/>
                <w:szCs w:val="22"/>
              </w:rPr>
            </w:pPr>
            <w:r w:rsidRPr="001E0C6F">
              <w:rPr>
                <w:sz w:val="22"/>
                <w:szCs w:val="22"/>
              </w:rPr>
              <w:t>Franklin Fixtures</w:t>
            </w:r>
          </w:p>
          <w:p w14:paraId="6AB79AF3" w14:textId="77777777" w:rsidR="001E0C6F" w:rsidRPr="001E0C6F" w:rsidRDefault="001E0C6F" w:rsidP="00856C35">
            <w:pPr>
              <w:pStyle w:val="CompanyName"/>
              <w:rPr>
                <w:sz w:val="22"/>
                <w:szCs w:val="22"/>
              </w:rPr>
            </w:pPr>
            <w:r w:rsidRPr="001E0C6F">
              <w:rPr>
                <w:sz w:val="22"/>
                <w:szCs w:val="22"/>
              </w:rPr>
              <w:t>223 Saint Andrew Avenue</w:t>
            </w:r>
          </w:p>
          <w:p w14:paraId="20C05B6F" w14:textId="77777777" w:rsidR="001E0C6F" w:rsidRPr="001E0C6F" w:rsidRDefault="001E0C6F" w:rsidP="00856C35">
            <w:pPr>
              <w:pStyle w:val="CompanyName"/>
              <w:rPr>
                <w:sz w:val="22"/>
                <w:szCs w:val="22"/>
              </w:rPr>
            </w:pPr>
            <w:r w:rsidRPr="001E0C6F">
              <w:rPr>
                <w:sz w:val="22"/>
                <w:szCs w:val="22"/>
              </w:rPr>
              <w:t>Edwardsville, IL 62025</w:t>
            </w:r>
          </w:p>
          <w:p w14:paraId="0E806E2B" w14:textId="77777777" w:rsidR="001E0C6F" w:rsidRPr="001E0C6F" w:rsidRDefault="001E0C6F" w:rsidP="00856C35">
            <w:pPr>
              <w:pStyle w:val="CompanyName"/>
              <w:rPr>
                <w:sz w:val="22"/>
                <w:szCs w:val="22"/>
              </w:rPr>
            </w:pPr>
            <w:r w:rsidRPr="001E0C6F">
              <w:rPr>
                <w:sz w:val="22"/>
                <w:szCs w:val="22"/>
              </w:rPr>
              <w:t>618-655-0379</w:t>
            </w:r>
          </w:p>
        </w:tc>
      </w:tr>
    </w:tbl>
    <w:p w14:paraId="1163BF2B" w14:textId="77777777" w:rsidR="00467865" w:rsidRPr="00275BB5" w:rsidRDefault="00856C35" w:rsidP="00856C35">
      <w:pPr>
        <w:pStyle w:val="Heading1"/>
      </w:pPr>
      <w:r>
        <w:t>Employment Application</w:t>
      </w:r>
    </w:p>
    <w:p w14:paraId="3AA9851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DE509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463FDE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B1151E0" w14:textId="58CD56C3" w:rsidR="00A82BA3" w:rsidRPr="009C220D" w:rsidRDefault="00A82BA3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27EE3FA" w14:textId="7C86C1FF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8FCD35A" w14:textId="325EDE66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644DBE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AB49C8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C78D71C" w14:textId="77777777" w:rsidTr="00FF1313">
        <w:tc>
          <w:tcPr>
            <w:tcW w:w="1081" w:type="dxa"/>
          </w:tcPr>
          <w:p w14:paraId="66AB8C3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E2FADD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62DEFD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B5715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6D7F62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60BC45C" w14:textId="77777777" w:rsidR="00856C35" w:rsidRPr="009C220D" w:rsidRDefault="00856C35" w:rsidP="00856C35"/>
        </w:tc>
      </w:tr>
    </w:tbl>
    <w:p w14:paraId="52E1374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90DEC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51233B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656278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3652A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A589F71" w14:textId="77777777" w:rsidTr="00FF1313">
        <w:tc>
          <w:tcPr>
            <w:tcW w:w="1081" w:type="dxa"/>
          </w:tcPr>
          <w:p w14:paraId="162BFD7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0A8290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E3BE1F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4E97C4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22F8A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C52966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760ADA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2F1ECE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19431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1DEC614" w14:textId="77777777" w:rsidTr="00FF1313">
        <w:trPr>
          <w:trHeight w:val="288"/>
        </w:trPr>
        <w:tc>
          <w:tcPr>
            <w:tcW w:w="1081" w:type="dxa"/>
          </w:tcPr>
          <w:p w14:paraId="14E2D16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C87831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5BD68D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6CE0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A61A55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7D811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F0FC2C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AB1436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D72EBD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CCE0D10" w14:textId="77777777" w:rsidR="00841645" w:rsidRPr="009C220D" w:rsidRDefault="00841645" w:rsidP="00440CD8">
            <w:pPr>
              <w:pStyle w:val="FieldText"/>
            </w:pPr>
          </w:p>
        </w:tc>
      </w:tr>
    </w:tbl>
    <w:p w14:paraId="673684A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C6175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18AE20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80E736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D6DDAC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A6E21F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E1AB4C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Desired </w:t>
            </w:r>
            <w:r w:rsidR="001E0C6F">
              <w:t>Wage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956C1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1D6DEE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FD3C2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B32506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44395BA" w14:textId="77777777" w:rsidR="00DE7FB7" w:rsidRPr="009C220D" w:rsidRDefault="00DE7FB7" w:rsidP="00083002">
            <w:pPr>
              <w:pStyle w:val="FieldText"/>
            </w:pPr>
          </w:p>
        </w:tc>
      </w:tr>
    </w:tbl>
    <w:p w14:paraId="79D1297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7A3CC3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8305D8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280A67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C7DD87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42E6863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0B84AF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FC5FA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5920D52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B9DF07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51EE10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CAB43D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56BD2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</w:tr>
    </w:tbl>
    <w:p w14:paraId="51DE8A2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DDAF2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1663BF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A17C8C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D7F384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49F443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D093AB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61E498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2F8CCF0" w14:textId="77777777" w:rsidR="009C220D" w:rsidRPr="009C220D" w:rsidRDefault="009C220D" w:rsidP="00617C65">
            <w:pPr>
              <w:pStyle w:val="FieldText"/>
            </w:pPr>
          </w:p>
        </w:tc>
      </w:tr>
    </w:tbl>
    <w:p w14:paraId="53A14D4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96E4B2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E1DAC0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35D543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E74D3D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2F0B83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7D854F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140AE5F" w14:textId="77777777" w:rsidR="009C220D" w:rsidRPr="005114CE" w:rsidRDefault="009C220D" w:rsidP="00682C69"/>
        </w:tc>
      </w:tr>
    </w:tbl>
    <w:p w14:paraId="4745EC7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24B64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08C534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264061E" w14:textId="77777777" w:rsidR="000F2DF4" w:rsidRPr="009C220D" w:rsidRDefault="000F2DF4" w:rsidP="00617C65">
            <w:pPr>
              <w:pStyle w:val="FieldText"/>
            </w:pPr>
          </w:p>
        </w:tc>
      </w:tr>
    </w:tbl>
    <w:p w14:paraId="31528DD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87C7F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717B19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303E05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6C158B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2747369" w14:textId="77777777" w:rsidR="000F2DF4" w:rsidRPr="005114CE" w:rsidRDefault="000F2DF4" w:rsidP="00617C65">
            <w:pPr>
              <w:pStyle w:val="FieldText"/>
            </w:pPr>
          </w:p>
        </w:tc>
      </w:tr>
    </w:tbl>
    <w:p w14:paraId="5B3DC54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3ED720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BC667F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58E945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9DEB1E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5B463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BA1129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D52A1D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6187CE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47D10D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CFC27C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08EDA0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3502022" w14:textId="77777777" w:rsidR="00250014" w:rsidRPr="005114CE" w:rsidRDefault="00250014" w:rsidP="00617C65">
            <w:pPr>
              <w:pStyle w:val="FieldText"/>
            </w:pPr>
          </w:p>
        </w:tc>
      </w:tr>
    </w:tbl>
    <w:p w14:paraId="573D0AF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27D1C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BDA0F4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787F79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631766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2982982" w14:textId="77777777" w:rsidR="000F2DF4" w:rsidRPr="005114CE" w:rsidRDefault="000F2DF4" w:rsidP="00617C65">
            <w:pPr>
              <w:pStyle w:val="FieldText"/>
            </w:pPr>
          </w:p>
        </w:tc>
      </w:tr>
    </w:tbl>
    <w:p w14:paraId="34C5826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31230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8290CF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9E39EF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C5598B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AD130A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6442D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098B93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E05259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680638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6762EB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EEA2C8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8BBAE16" w14:textId="77777777" w:rsidR="00250014" w:rsidRPr="005114CE" w:rsidRDefault="00250014" w:rsidP="00617C65">
            <w:pPr>
              <w:pStyle w:val="FieldText"/>
            </w:pPr>
          </w:p>
        </w:tc>
      </w:tr>
    </w:tbl>
    <w:p w14:paraId="0BD976E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4F576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0B4696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43D095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49CDFF3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148125F" w14:textId="77777777" w:rsidR="002A2510" w:rsidRPr="005114CE" w:rsidRDefault="002A2510" w:rsidP="00617C65">
            <w:pPr>
              <w:pStyle w:val="FieldText"/>
            </w:pPr>
          </w:p>
        </w:tc>
      </w:tr>
    </w:tbl>
    <w:p w14:paraId="27D456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94738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803807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9632C6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CABD5A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72FED6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4B4BB0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476DC9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FA8FA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D652BD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D4ED56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45DC09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BB2111D" w14:textId="77777777" w:rsidR="00250014" w:rsidRPr="005114CE" w:rsidRDefault="00250014" w:rsidP="00617C65">
            <w:pPr>
              <w:pStyle w:val="FieldText"/>
            </w:pPr>
          </w:p>
        </w:tc>
      </w:tr>
    </w:tbl>
    <w:p w14:paraId="4C407B50" w14:textId="77777777" w:rsidR="00330050" w:rsidRDefault="00330050" w:rsidP="00330050">
      <w:pPr>
        <w:pStyle w:val="Heading2"/>
      </w:pPr>
      <w:r>
        <w:t>References</w:t>
      </w:r>
    </w:p>
    <w:p w14:paraId="60C7908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F23AC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300EE3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5BFF6B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068CDE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B007A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339BA53" w14:textId="77777777" w:rsidTr="00BD103E">
        <w:trPr>
          <w:trHeight w:val="360"/>
        </w:trPr>
        <w:tc>
          <w:tcPr>
            <w:tcW w:w="1072" w:type="dxa"/>
          </w:tcPr>
          <w:p w14:paraId="26A061B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D25D6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E5759F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244A0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28E387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8ADE7AE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9DDCC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2B544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4BD74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B10EA0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1A567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734C5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44D29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50BA89" w14:textId="77777777" w:rsidR="00D55AFA" w:rsidRDefault="00D55AFA" w:rsidP="00330050"/>
        </w:tc>
      </w:tr>
      <w:tr w:rsidR="000F2DF4" w:rsidRPr="005114CE" w14:paraId="1BDA986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2EE89E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2D0C5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F3FC3B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4345D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CC7C909" w14:textId="77777777" w:rsidTr="00BD103E">
        <w:trPr>
          <w:trHeight w:val="360"/>
        </w:trPr>
        <w:tc>
          <w:tcPr>
            <w:tcW w:w="1072" w:type="dxa"/>
          </w:tcPr>
          <w:p w14:paraId="2C157EB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AAD70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808B36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D7AAFF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5C8E3A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778344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7AC27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822E8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3F19A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C40024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D172F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34B25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AAA56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98F6C8" w14:textId="77777777" w:rsidR="00D55AFA" w:rsidRDefault="00D55AFA" w:rsidP="00330050"/>
        </w:tc>
      </w:tr>
      <w:tr w:rsidR="000D2539" w:rsidRPr="005114CE" w14:paraId="4F43BD4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EA3B99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142D0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31118F9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F7ECC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14EE559" w14:textId="77777777" w:rsidTr="00BD103E">
        <w:trPr>
          <w:trHeight w:val="360"/>
        </w:trPr>
        <w:tc>
          <w:tcPr>
            <w:tcW w:w="1072" w:type="dxa"/>
          </w:tcPr>
          <w:p w14:paraId="74C01F2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792D3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8C924A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8FC39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B276428" w14:textId="77777777" w:rsidTr="00BD103E">
        <w:trPr>
          <w:trHeight w:val="360"/>
        </w:trPr>
        <w:tc>
          <w:tcPr>
            <w:tcW w:w="1072" w:type="dxa"/>
          </w:tcPr>
          <w:p w14:paraId="5AC1665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7FFDBC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35DEE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B41F7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13A232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73CA7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E637A1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94FA5E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F9CC88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C546D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159E70C" w14:textId="77777777" w:rsidTr="00BD103E">
        <w:trPr>
          <w:trHeight w:val="360"/>
        </w:trPr>
        <w:tc>
          <w:tcPr>
            <w:tcW w:w="1072" w:type="dxa"/>
          </w:tcPr>
          <w:p w14:paraId="4CF13A8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D5F0CA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2756B0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982897" w14:textId="77777777" w:rsidR="000D2539" w:rsidRPr="009C220D" w:rsidRDefault="000D2539" w:rsidP="0014663E">
            <w:pPr>
              <w:pStyle w:val="FieldText"/>
            </w:pPr>
          </w:p>
        </w:tc>
      </w:tr>
    </w:tbl>
    <w:p w14:paraId="1101880F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E6BB0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CD72F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C0BE4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4FB0D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40D25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D16AE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5000FD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45458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5FB8D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2DD494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E5174D2" w14:textId="77777777" w:rsidR="000D2539" w:rsidRPr="009C220D" w:rsidRDefault="000D2539" w:rsidP="0014663E">
            <w:pPr>
              <w:pStyle w:val="FieldText"/>
            </w:pPr>
          </w:p>
        </w:tc>
      </w:tr>
    </w:tbl>
    <w:p w14:paraId="4E6D997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1EBED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A44DD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4BA12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773144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DE25A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957BFD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6687F63" w14:textId="77777777" w:rsidR="000D2539" w:rsidRPr="009C220D" w:rsidRDefault="000D2539" w:rsidP="0014663E">
            <w:pPr>
              <w:pStyle w:val="FieldText"/>
            </w:pPr>
          </w:p>
        </w:tc>
      </w:tr>
    </w:tbl>
    <w:p w14:paraId="730AEC3A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A08492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515651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0D4965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698B07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AB7BBA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5A69C0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3BCB8C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6FD85C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AEA7DB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0E5793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684BD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232193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5ED1D1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03063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12C97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C7D7B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C2AA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482B04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C1F4A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4B1B6B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0BA53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71F867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F76657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B6F82D6" w14:textId="77777777" w:rsidTr="00BD103E">
        <w:trPr>
          <w:trHeight w:val="360"/>
        </w:trPr>
        <w:tc>
          <w:tcPr>
            <w:tcW w:w="1072" w:type="dxa"/>
          </w:tcPr>
          <w:p w14:paraId="376F79D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AA341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25A3E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0D973A" w14:textId="77777777" w:rsidR="00BC07E3" w:rsidRPr="009C220D" w:rsidRDefault="00BC07E3" w:rsidP="00BC07E3">
            <w:pPr>
              <w:pStyle w:val="FieldText"/>
            </w:pPr>
          </w:p>
        </w:tc>
      </w:tr>
    </w:tbl>
    <w:p w14:paraId="1FFAFB6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B6BA0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A8B3F9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B142F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06BFD8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E90B5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C64DB6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41CD3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AFF44D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89187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E00D6F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143293C" w14:textId="77777777" w:rsidR="00BC07E3" w:rsidRPr="009C220D" w:rsidRDefault="00BC07E3" w:rsidP="00BC07E3">
            <w:pPr>
              <w:pStyle w:val="FieldText"/>
            </w:pPr>
          </w:p>
        </w:tc>
      </w:tr>
    </w:tbl>
    <w:p w14:paraId="51FA273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8953C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BFB56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9FCE3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2B6257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C7FCC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339412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843295" w14:textId="77777777" w:rsidR="00BC07E3" w:rsidRPr="009C220D" w:rsidRDefault="00BC07E3" w:rsidP="00BC07E3">
            <w:pPr>
              <w:pStyle w:val="FieldText"/>
            </w:pPr>
          </w:p>
        </w:tc>
      </w:tr>
    </w:tbl>
    <w:p w14:paraId="3037E67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8AEC72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B9214E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E3A189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5CF791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364F4F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317908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A0FBC1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BD03DB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41AB0B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EFACB0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4C98C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38CCE3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00FF2A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DB991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8D403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4E8D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5C47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EDE066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EF4C4E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6A88DA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B4F69F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0A1970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2ACC8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05E4982" w14:textId="77777777" w:rsidTr="00BD103E">
        <w:trPr>
          <w:trHeight w:val="360"/>
        </w:trPr>
        <w:tc>
          <w:tcPr>
            <w:tcW w:w="1072" w:type="dxa"/>
          </w:tcPr>
          <w:p w14:paraId="1F33059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36A88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8F3951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ABC982" w14:textId="77777777" w:rsidR="00BC07E3" w:rsidRPr="009C220D" w:rsidRDefault="00BC07E3" w:rsidP="00BC07E3">
            <w:pPr>
              <w:pStyle w:val="FieldText"/>
            </w:pPr>
          </w:p>
        </w:tc>
      </w:tr>
    </w:tbl>
    <w:p w14:paraId="0C36CC6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C165F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D4D676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D84092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D5EC10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20106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422C1C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7087C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165E1E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8433B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C98887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2B797B1" w14:textId="77777777" w:rsidR="00BC07E3" w:rsidRPr="009C220D" w:rsidRDefault="00BC07E3" w:rsidP="00BC07E3">
            <w:pPr>
              <w:pStyle w:val="FieldText"/>
            </w:pPr>
          </w:p>
        </w:tc>
      </w:tr>
    </w:tbl>
    <w:p w14:paraId="5640A5C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92FCE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923902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5D834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283131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8025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4250EC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B43A5C" w14:textId="77777777" w:rsidR="00BC07E3" w:rsidRPr="009C220D" w:rsidRDefault="00BC07E3" w:rsidP="00BC07E3">
            <w:pPr>
              <w:pStyle w:val="FieldText"/>
            </w:pPr>
          </w:p>
        </w:tc>
      </w:tr>
    </w:tbl>
    <w:p w14:paraId="0A0C91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8D801E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F3DE6D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4CE11D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08F140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BFF85B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4B89F8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5FA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9CD022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1CE1187" w14:textId="77777777" w:rsidR="00871876" w:rsidRDefault="00871876" w:rsidP="00871876">
      <w:pPr>
        <w:pStyle w:val="Heading2"/>
      </w:pPr>
      <w:r w:rsidRPr="009C220D">
        <w:lastRenderedPageBreak/>
        <w:t>Disclaimer and Signature</w:t>
      </w:r>
    </w:p>
    <w:p w14:paraId="29831F6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659084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84CD0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09EDB9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95BF7B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83C087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21DB245" w14:textId="77777777" w:rsidR="000D2539" w:rsidRPr="005114CE" w:rsidRDefault="000D2539" w:rsidP="00682C69">
            <w:pPr>
              <w:pStyle w:val="FieldText"/>
            </w:pPr>
          </w:p>
        </w:tc>
      </w:tr>
    </w:tbl>
    <w:p w14:paraId="05DE9A52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9575A" w14:textId="77777777" w:rsidR="00FC5FA6" w:rsidRDefault="00FC5FA6" w:rsidP="00176E67">
      <w:r>
        <w:separator/>
      </w:r>
    </w:p>
  </w:endnote>
  <w:endnote w:type="continuationSeparator" w:id="0">
    <w:p w14:paraId="5BE427AD" w14:textId="77777777" w:rsidR="00FC5FA6" w:rsidRDefault="00FC5FA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60B16E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3F5A" w14:textId="77777777" w:rsidR="00FC5FA6" w:rsidRDefault="00FC5FA6" w:rsidP="00176E67">
      <w:r>
        <w:separator/>
      </w:r>
    </w:p>
  </w:footnote>
  <w:footnote w:type="continuationSeparator" w:id="0">
    <w:p w14:paraId="75DADECA" w14:textId="77777777" w:rsidR="00FC5FA6" w:rsidRDefault="00FC5FA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6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0C6F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78C9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3BD6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C5FA6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FC70D0"/>
  <w15:docId w15:val="{8DC91FEF-ED29-4550-8FB0-41FE4B7F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177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Brad Slusser</dc:creator>
  <cp:lastModifiedBy>Brad Slusser</cp:lastModifiedBy>
  <cp:revision>2</cp:revision>
  <cp:lastPrinted>2020-04-24T14:13:00Z</cp:lastPrinted>
  <dcterms:created xsi:type="dcterms:W3CDTF">2020-04-24T14:36:00Z</dcterms:created>
  <dcterms:modified xsi:type="dcterms:W3CDTF">2020-04-24T14:36:00Z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